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5C" w:rsidRDefault="00AC1D5C">
      <w:pPr>
        <w:pStyle w:val="Textoindependiente"/>
        <w:rPr>
          <w:sz w:val="20"/>
        </w:rPr>
      </w:pPr>
    </w:p>
    <w:p w:rsidR="00AC1D5C" w:rsidRDefault="00AC1D5C">
      <w:pPr>
        <w:pStyle w:val="Ttulo"/>
        <w:rPr>
          <w:sz w:val="32"/>
        </w:rPr>
      </w:pPr>
      <w:r>
        <w:rPr>
          <w:sz w:val="32"/>
        </w:rPr>
        <w:t xml:space="preserve">ESTATUTOS DE LA ENTIDAD DE VOLUNTARIADO DE </w:t>
      </w:r>
    </w:p>
    <w:p w:rsidR="00AC1D5C" w:rsidRDefault="00AC1D5C">
      <w:pPr>
        <w:pStyle w:val="Ttulo"/>
        <w:rPr>
          <w:sz w:val="32"/>
        </w:rPr>
      </w:pPr>
    </w:p>
    <w:p w:rsidR="00AC1D5C" w:rsidRDefault="00F11CC6">
      <w:pPr>
        <w:pStyle w:val="Ttulo"/>
      </w:pPr>
      <w:r>
        <w:rPr>
          <w:sz w:val="32"/>
        </w:rPr>
        <w:t>……………………………………………….</w:t>
      </w:r>
    </w:p>
    <w:p w:rsidR="00AC1D5C" w:rsidRDefault="00AC1D5C">
      <w:pPr>
        <w:jc w:val="center"/>
        <w:rPr>
          <w:b/>
          <w:u w:val="single"/>
        </w:rPr>
      </w:pPr>
    </w:p>
    <w:p w:rsidR="00AC1D5C" w:rsidRDefault="00AC1D5C"/>
    <w:p w:rsidR="00AC1D5C" w:rsidRDefault="00AC1D5C">
      <w:pPr>
        <w:pStyle w:val="Textoindependiente"/>
      </w:pPr>
      <w:r>
        <w:t xml:space="preserve">CAPITULO </w:t>
      </w:r>
      <w:r w:rsidR="00F11CC6">
        <w:t>I.</w:t>
      </w:r>
      <w:r>
        <w:t xml:space="preserve"> – DISPOSICIONES GENERALES</w:t>
      </w:r>
    </w:p>
    <w:p w:rsidR="00AC1D5C" w:rsidRDefault="00AC1D5C">
      <w:pPr>
        <w:pStyle w:val="Textoindependiente"/>
      </w:pPr>
    </w:p>
    <w:p w:rsidR="00AC1D5C" w:rsidRDefault="00AC1D5C"/>
    <w:p w:rsidR="00AC1D5C" w:rsidRDefault="00AC1D5C">
      <w:pPr>
        <w:rPr>
          <w:u w:val="single"/>
        </w:rPr>
      </w:pPr>
      <w:r>
        <w:rPr>
          <w:u w:val="single"/>
        </w:rPr>
        <w:t>Art 1- Denominación y régimen jurídico.</w:t>
      </w:r>
    </w:p>
    <w:p w:rsidR="00AC1D5C" w:rsidRDefault="00AC1D5C">
      <w:pPr>
        <w:rPr>
          <w:u w:val="single"/>
        </w:rPr>
      </w:pPr>
    </w:p>
    <w:p w:rsidR="00F11CC6" w:rsidRDefault="00AC1D5C">
      <w:pPr>
        <w:pStyle w:val="Textoindependiente21"/>
      </w:pPr>
      <w:r>
        <w:t xml:space="preserve">        La</w:t>
      </w:r>
      <w:r w:rsidR="00F11CC6">
        <w:t xml:space="preserve"> entidad ………………………………</w:t>
      </w:r>
      <w:r>
        <w:t>se inscribe como Entidad de Voluntariado conforme a lo establecido en la Ley 4/2001 de 19 de junio, de la Generalitat, del Voluntariado.</w:t>
      </w:r>
    </w:p>
    <w:p w:rsidR="00AC1D5C" w:rsidRDefault="00AC1D5C">
      <w:pPr>
        <w:pStyle w:val="Textoindependiente21"/>
      </w:pPr>
      <w:r>
        <w:t xml:space="preserve">       El domicilio de la </w:t>
      </w:r>
      <w:r w:rsidR="00F11CC6">
        <w:t xml:space="preserve">misma </w:t>
      </w:r>
      <w:r>
        <w:t xml:space="preserve">se establece en </w:t>
      </w:r>
      <w:r w:rsidR="00F11CC6">
        <w:t xml:space="preserve">la localidad de </w:t>
      </w:r>
      <w:r>
        <w:t>........................, calle ..........................................................................................,</w:t>
      </w:r>
      <w:r w:rsidR="00F11CC6">
        <w:t xml:space="preserve"> </w:t>
      </w:r>
      <w:proofErr w:type="spellStart"/>
      <w:r>
        <w:t>nº</w:t>
      </w:r>
      <w:proofErr w:type="spellEnd"/>
      <w:r>
        <w:t>.................., código postal ..............................</w:t>
      </w:r>
    </w:p>
    <w:p w:rsidR="00AC1D5C" w:rsidRDefault="00AC1D5C"/>
    <w:p w:rsidR="00AC1D5C" w:rsidRDefault="00AC1D5C"/>
    <w:p w:rsidR="00AC1D5C" w:rsidRDefault="00AC1D5C">
      <w:pPr>
        <w:rPr>
          <w:u w:val="single"/>
        </w:rPr>
      </w:pPr>
      <w:r>
        <w:rPr>
          <w:u w:val="single"/>
        </w:rPr>
        <w:t>Art 2 - Fines y actividades a realizar.</w:t>
      </w:r>
    </w:p>
    <w:p w:rsidR="00AC1D5C" w:rsidRPr="00F939BA" w:rsidRDefault="00AC1D5C">
      <w:pPr>
        <w:rPr>
          <w:u w:val="single"/>
        </w:rPr>
      </w:pPr>
    </w:p>
    <w:p w:rsidR="002C3958" w:rsidRPr="00F939BA" w:rsidRDefault="00AC1D5C" w:rsidP="002C3958">
      <w:pPr>
        <w:pStyle w:val="Textoindependiente21"/>
      </w:pPr>
      <w:r w:rsidRPr="00F939BA">
        <w:t xml:space="preserve">       </w:t>
      </w:r>
      <w:r w:rsidR="002C3958" w:rsidRPr="00F939BA">
        <w:t>La Entidad de Voluntariado, que carece de ánimo de lucro, desarrollará actividades y programas de interés general de los señalados en el artículo 3 de la Ley 4/2001, del Voluntariado.</w:t>
      </w:r>
    </w:p>
    <w:p w:rsidR="007316DC" w:rsidRPr="00F939BA" w:rsidRDefault="007316DC" w:rsidP="002C3958">
      <w:pPr>
        <w:pStyle w:val="Textoindependiente21"/>
      </w:pPr>
    </w:p>
    <w:p w:rsidR="002C3958" w:rsidRPr="00F939BA" w:rsidRDefault="002C3958" w:rsidP="002C3958">
      <w:pPr>
        <w:pStyle w:val="Textoindependiente21"/>
      </w:pPr>
      <w:r w:rsidRPr="00F939BA">
        <w:t>En cuanto a los fines de la Entidad y las actividades a realizar para su consecución, se estará a lo establecido en los Estatutos de la</w:t>
      </w:r>
      <w:r w:rsidR="00F11CC6">
        <w:t xml:space="preserve"> ………………………………………………</w:t>
      </w:r>
      <w:r w:rsidRPr="00F939BA">
        <w:t xml:space="preserve">, depositados en el Registro correspondiente. </w:t>
      </w:r>
    </w:p>
    <w:p w:rsidR="007316DC" w:rsidRPr="00F939BA" w:rsidRDefault="007316DC" w:rsidP="002C3958">
      <w:pPr>
        <w:pStyle w:val="Textoindependiente21"/>
      </w:pPr>
    </w:p>
    <w:p w:rsidR="002C3958" w:rsidRPr="00F939BA" w:rsidRDefault="002C3958" w:rsidP="002C3958">
      <w:pPr>
        <w:pStyle w:val="Textoindependiente21"/>
      </w:pPr>
      <w:r w:rsidRPr="00F939BA">
        <w:t xml:space="preserve">Principalmente la </w:t>
      </w:r>
      <w:r w:rsidR="007316DC" w:rsidRPr="00F939BA">
        <w:t>sociedad musical</w:t>
      </w:r>
      <w:r w:rsidRPr="00F939BA">
        <w:t xml:space="preserve"> tiene por objeto promover, difundir y dignificar la afición, enseñanza y práctica de la música, potenciar el asociacionismo civil y apoyar a los miembros en sus tareas y actividades. Asimismo, mejorar la situación social y cultural de los ciudadanos en general y de los más jóvenes en particular. Trabajará en la sensibilización hacia la cultura y para ello solicitará las ayudas necesarias para continuar la labor cultural y docente.</w:t>
      </w:r>
    </w:p>
    <w:p w:rsidR="00F939BA" w:rsidRPr="00F939BA" w:rsidRDefault="00F939BA" w:rsidP="002C3958">
      <w:pPr>
        <w:pStyle w:val="Textoindependiente21"/>
      </w:pPr>
    </w:p>
    <w:p w:rsidR="002C3958" w:rsidRPr="00F939BA" w:rsidRDefault="002C3958" w:rsidP="002C3958">
      <w:pPr>
        <w:pStyle w:val="Textoindependiente21"/>
      </w:pPr>
      <w:r w:rsidRPr="00F939BA">
        <w:t xml:space="preserve">En colaboración con las Instituciones, ofrecerá a la </w:t>
      </w:r>
      <w:r w:rsidR="00F939BA" w:rsidRPr="00F939BA">
        <w:t>sociedad</w:t>
      </w:r>
      <w:r w:rsidRPr="00F939BA">
        <w:t xml:space="preserve"> actividades culturales y facilitará a toda su población las mejores oportunidades de acceso al bien cultural musical, todo ello con el fin de coadyuvar al incremento del acervo cultural, musical y educativo en beneficio del interés general.</w:t>
      </w:r>
    </w:p>
    <w:p w:rsidR="00F939BA" w:rsidRPr="00F939BA" w:rsidRDefault="00F939BA" w:rsidP="002C3958">
      <w:pPr>
        <w:pStyle w:val="Textoindependiente21"/>
      </w:pPr>
    </w:p>
    <w:p w:rsidR="002C3958" w:rsidRPr="00F939BA" w:rsidRDefault="002C3958" w:rsidP="002C3958">
      <w:pPr>
        <w:pStyle w:val="Textoindependiente21"/>
      </w:pPr>
      <w:r w:rsidRPr="00F939BA">
        <w:t>A tales efectos realizará todas aquellas actividades que fomenten aspectos culturales, artísticos, educativos y recreativos. Como actividades predominantes se establecen las siguientes:</w:t>
      </w:r>
    </w:p>
    <w:p w:rsidR="00F939BA" w:rsidRPr="00F939BA" w:rsidRDefault="00F939BA" w:rsidP="002C3958">
      <w:pPr>
        <w:pStyle w:val="Textoindependiente21"/>
      </w:pPr>
    </w:p>
    <w:p w:rsidR="002C3958" w:rsidRPr="00F939BA" w:rsidRDefault="002C3958" w:rsidP="002C3958">
      <w:pPr>
        <w:pStyle w:val="Textoindependiente21"/>
      </w:pPr>
      <w:r w:rsidRPr="00F939BA">
        <w:t>•</w:t>
      </w:r>
      <w:r w:rsidRPr="00F939BA">
        <w:tab/>
        <w:t xml:space="preserve">Voluntariado social: El voluntariado social es una actitud que busca construir una sociedad más humana, incluyente y, ante todo, solidaria. Tiene su fundamento en la conciencia de que somos interdependientes y que nuestro destino está de algún modo ligado al destino de las demás personas. Tiene la motivación y la esperanza de que esta realidad no es inmutable y que nuestra actuación, por pequeña que sea, provocará cambios en la sociedad, siempre compleja y dinámica. </w:t>
      </w:r>
    </w:p>
    <w:p w:rsidR="002C3958" w:rsidRPr="00F939BA" w:rsidRDefault="002C3958" w:rsidP="002C3958">
      <w:pPr>
        <w:pStyle w:val="Textoindependiente21"/>
      </w:pPr>
      <w:r w:rsidRPr="00F939BA">
        <w:t>•</w:t>
      </w:r>
      <w:r w:rsidRPr="00F939BA">
        <w:tab/>
        <w:t>Voluntariado cultural: Promoción y participación en movimientos cívicos y colectivos con diferentes fines: el ocio como elemento de crecimiento personal y colectivo, con la ocupación creativa del tiempo libre, participación ciudadana en el ámbito de la educación, difusión, recuperación y conservación de las identidades culturales. Para ello se realizan diversos conciertos de música de topo tipo: música clásica, orquesta, banda, etc.</w:t>
      </w:r>
    </w:p>
    <w:p w:rsidR="002C3958" w:rsidRPr="00F939BA" w:rsidRDefault="002C3958" w:rsidP="002C3958">
      <w:pPr>
        <w:pStyle w:val="Textoindependiente21"/>
      </w:pPr>
      <w:r w:rsidRPr="00F939BA">
        <w:t>•</w:t>
      </w:r>
      <w:r w:rsidRPr="00F939BA">
        <w:tab/>
        <w:t>Voluntariado juvenil: El voluntariado juvenil va destinado a aquellos que en el futuro serán adultos, dándoles una educación en valores sociales y comunitarios, a través de la música. Muestra de ello es la banda joven.</w:t>
      </w:r>
    </w:p>
    <w:p w:rsidR="00AC1D5C" w:rsidRPr="00F939BA" w:rsidRDefault="002C3958" w:rsidP="002C3958">
      <w:pPr>
        <w:pStyle w:val="Textoindependiente21"/>
      </w:pPr>
      <w:r w:rsidRPr="00F939BA">
        <w:t>•</w:t>
      </w:r>
      <w:r w:rsidRPr="00F939BA">
        <w:tab/>
        <w:t>Voluntariado educativo: En el Voluntariado Educativo las personas voluntarias trabajan en la educación a la sociedad, en la defensa de la educación para todos, en la dinamización y la promoción de la participación en la comunidad escolar, etc.</w:t>
      </w:r>
    </w:p>
    <w:p w:rsidR="00AC1D5C" w:rsidRPr="007316DC" w:rsidRDefault="00AC1D5C">
      <w:pPr>
        <w:pStyle w:val="Textoindependiente21"/>
        <w:rPr>
          <w:color w:val="FF0000"/>
        </w:rPr>
      </w:pPr>
    </w:p>
    <w:p w:rsidR="00AC1D5C" w:rsidRPr="00F939BA" w:rsidRDefault="00AC1D5C">
      <w:pPr>
        <w:pStyle w:val="Textoindependiente21"/>
        <w:rPr>
          <w:u w:val="single"/>
        </w:rPr>
      </w:pPr>
      <w:r w:rsidRPr="00F939BA">
        <w:rPr>
          <w:u w:val="single"/>
        </w:rPr>
        <w:t>Art 3 - Principios y requisitos de actuación.</w:t>
      </w:r>
    </w:p>
    <w:p w:rsidR="00AC1D5C" w:rsidRPr="00F939BA" w:rsidRDefault="00AC1D5C">
      <w:pPr>
        <w:rPr>
          <w:u w:val="single"/>
        </w:rPr>
      </w:pPr>
    </w:p>
    <w:p w:rsidR="00AC1D5C" w:rsidRPr="00F939BA" w:rsidRDefault="00AC1D5C">
      <w:pPr>
        <w:pStyle w:val="Textoindependiente21"/>
      </w:pPr>
      <w:r w:rsidRPr="00F939BA">
        <w:t xml:space="preserve">     1.-La entidad de voluntariado desarrollará actividades de interés general que, respetando los principios de no discriminación, solidaridad, pluralismo y todos aquellos que inspiran la convivencia en una sociedad democrática, se llevarán a cabo para la mejora de la calidad de vida de otras personas o de la colectividad, con arreglo a los siguientes requisitos:</w:t>
      </w:r>
    </w:p>
    <w:p w:rsidR="00F939BA" w:rsidRPr="00F939BA" w:rsidRDefault="00F939BA">
      <w:pPr>
        <w:pStyle w:val="Textoindependiente21"/>
      </w:pPr>
    </w:p>
    <w:p w:rsidR="00AC1D5C" w:rsidRPr="00F939BA" w:rsidRDefault="00AC1D5C">
      <w:pPr>
        <w:numPr>
          <w:ilvl w:val="0"/>
          <w:numId w:val="9"/>
        </w:numPr>
      </w:pPr>
      <w:r w:rsidRPr="00F939BA">
        <w:t>Que tengan carácter altruista y solidario</w:t>
      </w:r>
    </w:p>
    <w:p w:rsidR="00AC1D5C" w:rsidRPr="00F939BA" w:rsidRDefault="00AC1D5C">
      <w:pPr>
        <w:numPr>
          <w:ilvl w:val="0"/>
          <w:numId w:val="9"/>
        </w:numPr>
        <w:jc w:val="both"/>
      </w:pPr>
      <w:r w:rsidRPr="00F939BA">
        <w:t>Que su realización sea consecuencia de una decisión propia y libremente adoptada, y no traiga causa de una obligación personal ni de un deber jurídico.</w:t>
      </w:r>
    </w:p>
    <w:p w:rsidR="00AC1D5C" w:rsidRPr="00F939BA" w:rsidRDefault="00AC1D5C">
      <w:pPr>
        <w:numPr>
          <w:ilvl w:val="0"/>
          <w:numId w:val="9"/>
        </w:numPr>
        <w:jc w:val="both"/>
      </w:pPr>
      <w:r w:rsidRPr="00F939BA">
        <w:t>Que se lleven a cabo de una forma desinteresada y sin contraprestación económica, ni de cualquier otra índole, sin perjuicio de los incentivos que legalmente puedan establecerse y pudiendo ser resarcido el voluntario por los gastos originados en el desempeño de su actividad.</w:t>
      </w:r>
    </w:p>
    <w:p w:rsidR="00AC1D5C" w:rsidRPr="00F939BA" w:rsidRDefault="00AC1D5C">
      <w:pPr>
        <w:numPr>
          <w:ilvl w:val="0"/>
          <w:numId w:val="9"/>
        </w:numPr>
      </w:pPr>
      <w:r w:rsidRPr="00F939BA">
        <w:t>Que se desarrollen a través de programas o proyectos concretos.</w:t>
      </w:r>
    </w:p>
    <w:p w:rsidR="00AC1D5C" w:rsidRPr="00F939BA" w:rsidRDefault="00AC1D5C"/>
    <w:p w:rsidR="00AC1D5C" w:rsidRPr="00F939BA" w:rsidRDefault="00AC1D5C">
      <w:r w:rsidRPr="00F939BA">
        <w:t xml:space="preserve">     2.-La acción voluntaria se fundamenta en los siguientes principios:</w:t>
      </w:r>
    </w:p>
    <w:p w:rsidR="00AC1D5C" w:rsidRPr="00F939BA" w:rsidRDefault="00AC1D5C"/>
    <w:p w:rsidR="00AC1D5C" w:rsidRPr="00F939BA" w:rsidRDefault="00AC1D5C">
      <w:pPr>
        <w:numPr>
          <w:ilvl w:val="0"/>
          <w:numId w:val="11"/>
        </w:numPr>
        <w:jc w:val="both"/>
      </w:pPr>
      <w:r w:rsidRPr="00F939BA">
        <w:t>La libertad como principio fundamental de la expresión de una opción personal, tanto de las personas voluntarias como de las destinatarias de la acción.</w:t>
      </w:r>
    </w:p>
    <w:p w:rsidR="00AC1D5C" w:rsidRPr="00F939BA" w:rsidRDefault="00AC1D5C">
      <w:pPr>
        <w:numPr>
          <w:ilvl w:val="0"/>
          <w:numId w:val="11"/>
        </w:numPr>
      </w:pPr>
      <w:r w:rsidRPr="00F939BA">
        <w:t>La autonomía de esta entidad de voluntariado respecto de los poderes públicos.</w:t>
      </w:r>
    </w:p>
    <w:p w:rsidR="00AC1D5C" w:rsidRPr="00F939BA" w:rsidRDefault="00AC1D5C">
      <w:pPr>
        <w:numPr>
          <w:ilvl w:val="0"/>
          <w:numId w:val="11"/>
        </w:numPr>
        <w:jc w:val="both"/>
      </w:pPr>
      <w:r w:rsidRPr="00F939BA">
        <w:t xml:space="preserve">La participación como principio democrático de intervención directa y activa de la ciudadanía, promoviendo el desarrollo de un tejido asociativo que articule a la </w:t>
      </w:r>
      <w:r w:rsidRPr="00F939BA">
        <w:lastRenderedPageBreak/>
        <w:t>comunidad desde el reconocimiento de su autonomía y pluralismo, así como la cooperación y coordinación con los profesionales del sector.</w:t>
      </w:r>
    </w:p>
    <w:p w:rsidR="00AC1D5C" w:rsidRPr="00F939BA" w:rsidRDefault="00AC1D5C">
      <w:pPr>
        <w:numPr>
          <w:ilvl w:val="0"/>
          <w:numId w:val="11"/>
        </w:numPr>
      </w:pPr>
      <w:r w:rsidRPr="00F939BA">
        <w:t>La solidaridad, atendiendo a las necesidades de otras personas y grupos, y no exclusivamente de los miembros de esta organización.</w:t>
      </w:r>
    </w:p>
    <w:p w:rsidR="00AC1D5C" w:rsidRPr="00F939BA" w:rsidRDefault="00AC1D5C">
      <w:pPr>
        <w:numPr>
          <w:ilvl w:val="0"/>
          <w:numId w:val="11"/>
        </w:numPr>
        <w:jc w:val="both"/>
      </w:pPr>
      <w:r w:rsidRPr="00F939BA">
        <w:t>El compromiso social, como principio de corresponsabilidad que orienta una acción estable y rigurosa, buscando la eficacia de sus actuaciones como contribución a los fines de interés social, y que en ningún caso busque beneficio económico alguno, ni remuneración de prestación laboral encubierta.</w:t>
      </w:r>
    </w:p>
    <w:p w:rsidR="00AC1D5C" w:rsidRPr="00F939BA" w:rsidRDefault="00AC1D5C">
      <w:pPr>
        <w:numPr>
          <w:ilvl w:val="0"/>
          <w:numId w:val="11"/>
        </w:numPr>
      </w:pPr>
      <w:r w:rsidRPr="00F939BA">
        <w:t>En general, todos aquellos principios que inspiran la convivencia en una sociedad democrática, moderna, participativa, justa, libre e igualitaria.</w:t>
      </w:r>
    </w:p>
    <w:p w:rsidR="00AC1D5C" w:rsidRPr="00F939BA" w:rsidRDefault="00AC1D5C"/>
    <w:p w:rsidR="00AC1D5C" w:rsidRPr="00F939BA" w:rsidRDefault="00AC1D5C">
      <w:pPr>
        <w:pStyle w:val="Textoindependiente21"/>
      </w:pPr>
      <w:r w:rsidRPr="00F939BA">
        <w:t xml:space="preserve">     3.-La acción voluntaria no podrá, en ningún caso, ser sustitutoria del trabajo remunerado que realicen quienes profesionalmente se dediquen a la acción social o cívica.</w:t>
      </w:r>
    </w:p>
    <w:p w:rsidR="00AC1D5C" w:rsidRDefault="00AC1D5C"/>
    <w:p w:rsidR="00AC1D5C" w:rsidRDefault="00AC1D5C"/>
    <w:p w:rsidR="00AC1D5C" w:rsidRDefault="00AC1D5C">
      <w:pPr>
        <w:pStyle w:val="Ttulo1"/>
      </w:pPr>
      <w:r>
        <w:t xml:space="preserve">CAPITULO </w:t>
      </w:r>
      <w:r w:rsidR="00F11CC6">
        <w:t>II.</w:t>
      </w:r>
      <w:r>
        <w:t xml:space="preserve"> – DE LOS VOLUNTARIOS Y VOLUNTARIAS</w:t>
      </w:r>
    </w:p>
    <w:p w:rsidR="00AC1D5C" w:rsidRDefault="00AC1D5C"/>
    <w:p w:rsidR="00AC1D5C" w:rsidRDefault="00AC1D5C"/>
    <w:p w:rsidR="00AC1D5C" w:rsidRDefault="00AC1D5C">
      <w:pPr>
        <w:rPr>
          <w:u w:val="single"/>
        </w:rPr>
      </w:pPr>
      <w:r>
        <w:rPr>
          <w:u w:val="single"/>
        </w:rPr>
        <w:t>Art 4 – Concepto de voluntario.</w:t>
      </w:r>
    </w:p>
    <w:p w:rsidR="00AC1D5C" w:rsidRDefault="00AC1D5C">
      <w:pPr>
        <w:rPr>
          <w:u w:val="single"/>
        </w:rPr>
      </w:pPr>
    </w:p>
    <w:p w:rsidR="00AC1D5C" w:rsidRDefault="00AC1D5C">
      <w:pPr>
        <w:pStyle w:val="Textoindependiente21"/>
      </w:pPr>
      <w:r>
        <w:t xml:space="preserve">      Se entiende por persona voluntaria toda persona física que, por libre determinación, sin recibir contraprestación ni mediar obligación o deber jurídico, realice cualquiera de las actividades de interés general propias de esta asociación y como tales comprendidas en sus estatutos.</w:t>
      </w:r>
    </w:p>
    <w:p w:rsidR="00AC1D5C" w:rsidRDefault="00AC1D5C">
      <w:r>
        <w:t xml:space="preserve">     La condición de voluntario es compatible con la de ser socio o miembro de la entidad.</w:t>
      </w:r>
    </w:p>
    <w:p w:rsidR="00AC1D5C" w:rsidRDefault="00AC1D5C"/>
    <w:p w:rsidR="00AC1D5C" w:rsidRDefault="00AC1D5C"/>
    <w:p w:rsidR="00AC1D5C" w:rsidRDefault="00AC1D5C">
      <w:pPr>
        <w:rPr>
          <w:u w:val="single"/>
        </w:rPr>
      </w:pPr>
      <w:r>
        <w:rPr>
          <w:u w:val="single"/>
        </w:rPr>
        <w:t>Art 5 – Condiciones de admisión del voluntario.</w:t>
      </w:r>
    </w:p>
    <w:p w:rsidR="00AC1D5C" w:rsidRDefault="00AC1D5C">
      <w:pPr>
        <w:rPr>
          <w:u w:val="single"/>
        </w:rPr>
      </w:pPr>
    </w:p>
    <w:p w:rsidR="00AC1D5C" w:rsidRDefault="00AC1D5C">
      <w:pPr>
        <w:pStyle w:val="Textoindependiente21"/>
      </w:pPr>
      <w:r>
        <w:t xml:space="preserve">     Podrán ser admitidas como voluntarias todas las personas físicas con capacidad de obrar suficiente y que, de conformidad con lo establecido por el artículo anterior, tengan interés en el desarrollo de los fines de la Asociación sin recibir contraprestación ni mediar obligación o deber jurídico. </w:t>
      </w:r>
    </w:p>
    <w:p w:rsidR="00AC1D5C" w:rsidRDefault="00AC1D5C">
      <w:pPr>
        <w:pStyle w:val="Textoindependiente21"/>
      </w:pPr>
      <w:r>
        <w:t xml:space="preserve">     Deberá presentarse una solicitud por escrito al órgano de representación, y éste resolverá en la primera reunión que celebre.</w:t>
      </w:r>
    </w:p>
    <w:p w:rsidR="00AC1D5C" w:rsidRDefault="00AC1D5C">
      <w:pPr>
        <w:jc w:val="both"/>
      </w:pPr>
    </w:p>
    <w:p w:rsidR="00AC1D5C" w:rsidRDefault="00AC1D5C"/>
    <w:p w:rsidR="00AC1D5C" w:rsidRDefault="00AC1D5C">
      <w:pPr>
        <w:rPr>
          <w:u w:val="single"/>
        </w:rPr>
      </w:pPr>
      <w:r>
        <w:rPr>
          <w:u w:val="single"/>
        </w:rPr>
        <w:t>Art 6 – Pérdida de la condición de voluntario.</w:t>
      </w:r>
    </w:p>
    <w:p w:rsidR="00AC1D5C" w:rsidRDefault="00AC1D5C">
      <w:pPr>
        <w:rPr>
          <w:u w:val="single"/>
        </w:rPr>
      </w:pPr>
    </w:p>
    <w:p w:rsidR="00AC1D5C" w:rsidRDefault="00AC1D5C">
      <w:r>
        <w:t xml:space="preserve">     La </w:t>
      </w:r>
      <w:r w:rsidR="007C2C26">
        <w:t>condición de</w:t>
      </w:r>
      <w:r>
        <w:t xml:space="preserve"> voluntario podrá perderse:</w:t>
      </w:r>
    </w:p>
    <w:p w:rsidR="00AC1D5C" w:rsidRDefault="00AC1D5C">
      <w:pPr>
        <w:pStyle w:val="Textoindependiente21"/>
      </w:pPr>
      <w:r>
        <w:t>a) Por incumplimiento de las instrucciones o directrices establecidas por los órganos competentes de esta entidad para el desarrollo de las actividades del voluntario.</w:t>
      </w:r>
    </w:p>
    <w:p w:rsidR="00AC1D5C" w:rsidRDefault="00AC1D5C">
      <w:r>
        <w:t>b) Por incumplir los deberes enumerados en el artículo 8 de este estatuto.</w:t>
      </w:r>
    </w:p>
    <w:p w:rsidR="00AC1D5C" w:rsidRDefault="00AC1D5C">
      <w:pPr>
        <w:pStyle w:val="Textoindependiente21"/>
      </w:pPr>
      <w:r>
        <w:lastRenderedPageBreak/>
        <w:t>c) Por incurrir en alguna de las causas de incompatibilidad que se mencionan en el artículo 9 de este estatuto.</w:t>
      </w:r>
    </w:p>
    <w:p w:rsidR="00AC1D5C" w:rsidRDefault="00AC1D5C">
      <w:pPr>
        <w:jc w:val="both"/>
      </w:pPr>
    </w:p>
    <w:p w:rsidR="00AC1D5C" w:rsidRDefault="00AC1D5C"/>
    <w:p w:rsidR="00AC1D5C" w:rsidRDefault="00AC1D5C">
      <w:pPr>
        <w:rPr>
          <w:u w:val="single"/>
        </w:rPr>
      </w:pPr>
      <w:r>
        <w:rPr>
          <w:u w:val="single"/>
        </w:rPr>
        <w:t>Art 7 – Derechos de las personas voluntarias.</w:t>
      </w:r>
    </w:p>
    <w:p w:rsidR="00AC1D5C" w:rsidRDefault="00AC1D5C">
      <w:pPr>
        <w:rPr>
          <w:u w:val="single"/>
        </w:rPr>
      </w:pPr>
    </w:p>
    <w:p w:rsidR="00AC1D5C" w:rsidRDefault="00AC1D5C">
      <w:r>
        <w:t xml:space="preserve">     1.-Las personas voluntarias tienen los siguientes derechos:</w:t>
      </w:r>
    </w:p>
    <w:p w:rsidR="00AC1D5C" w:rsidRDefault="00AC1D5C">
      <w:pPr>
        <w:jc w:val="both"/>
      </w:pPr>
      <w:r>
        <w:t>a) A recibir un trato sin discriminación dentro del respeto a su libertad, dignidad, intimidad y creencias.</w:t>
      </w:r>
    </w:p>
    <w:p w:rsidR="00AC1D5C" w:rsidRDefault="00AC1D5C">
      <w:pPr>
        <w:pStyle w:val="Textoindependiente21"/>
      </w:pPr>
      <w:r>
        <w:t>b) En la medida en que los programas o proyectos a realizar por esta entidad lo permitan, a desarrollar las actividades en su entorno más próximo.</w:t>
      </w:r>
    </w:p>
    <w:p w:rsidR="00AC1D5C" w:rsidRDefault="00AC1D5C">
      <w:pPr>
        <w:jc w:val="both"/>
      </w:pPr>
      <w:r>
        <w:t xml:space="preserve">c) A disfrutar, cuando lo requiera la importancia o urgencia del servicio voluntario, de determinadas condiciones laborales establecidas en la legislación laboral para </w:t>
      </w:r>
      <w:r w:rsidR="00716C99">
        <w:t>la realización</w:t>
      </w:r>
      <w:r>
        <w:t xml:space="preserve"> de sus actividades en adecuadas condiciones de salud y seguridad, en función de la naturaleza y características de aquéllas.</w:t>
      </w:r>
    </w:p>
    <w:p w:rsidR="00AC1D5C" w:rsidRDefault="00AC1D5C">
      <w:pPr>
        <w:jc w:val="both"/>
      </w:pPr>
      <w:r>
        <w:t>d) A cesar libremente, previo aviso, en su condición de persona voluntaria.</w:t>
      </w:r>
    </w:p>
    <w:p w:rsidR="00AC1D5C" w:rsidRDefault="00AC1D5C">
      <w:pPr>
        <w:pStyle w:val="Textoindependiente21"/>
      </w:pPr>
      <w:r>
        <w:t>e) en general, a disfrutar de todos aquellos derechos que deriven de la Ley 4/2001, de 19 de junio, de la Generalitat, del Voluntariado, y del resto del ordenamiento jurídico.</w:t>
      </w:r>
    </w:p>
    <w:p w:rsidR="00AC1D5C" w:rsidRDefault="00AC1D5C">
      <w:pPr>
        <w:numPr>
          <w:ilvl w:val="0"/>
          <w:numId w:val="11"/>
        </w:numPr>
        <w:jc w:val="both"/>
      </w:pPr>
      <w:r>
        <w:t>Recibir la formación, la orientación y el apoyo necesarios para el ejercicio de sus actividades.</w:t>
      </w:r>
    </w:p>
    <w:p w:rsidR="00AC1D5C" w:rsidRDefault="00AC1D5C">
      <w:pPr>
        <w:jc w:val="both"/>
      </w:pPr>
    </w:p>
    <w:p w:rsidR="00AC1D5C" w:rsidRDefault="00AC1D5C">
      <w:pPr>
        <w:jc w:val="both"/>
      </w:pPr>
      <w:r>
        <w:t xml:space="preserve">     2.-Frente a esta entidad, las personas voluntarias tendrán los siguientes derechos:</w:t>
      </w:r>
    </w:p>
    <w:p w:rsidR="00AC1D5C" w:rsidRDefault="00AC1D5C">
      <w:pPr>
        <w:jc w:val="both"/>
      </w:pPr>
      <w:r>
        <w:t>a) Participar activamente, colaborando en la planificación, diseño, ejecución y evaluación de los programas en los que colabore.</w:t>
      </w:r>
    </w:p>
    <w:p w:rsidR="00AC1D5C" w:rsidRDefault="00AC1D5C">
      <w:pPr>
        <w:jc w:val="both"/>
      </w:pPr>
      <w:r>
        <w:t>b) Acordar libremente, y de acuerdo con las necesidades de la entidad, las condiciones de su acción voluntaria, el ámbito de su actuación, el tiempo y el horario que pueden dedicar a la actividad voluntaria.</w:t>
      </w:r>
    </w:p>
    <w:p w:rsidR="00AC1D5C" w:rsidRDefault="00AC1D5C">
      <w:pPr>
        <w:jc w:val="both"/>
      </w:pPr>
    </w:p>
    <w:p w:rsidR="00AC1D5C" w:rsidRDefault="00AC1D5C">
      <w:pPr>
        <w:jc w:val="both"/>
      </w:pPr>
    </w:p>
    <w:p w:rsidR="00AC1D5C" w:rsidRDefault="00AC1D5C">
      <w:pPr>
        <w:pStyle w:val="Textoindependiente21"/>
      </w:pPr>
      <w:r>
        <w:t>c) Estar asegurado mediante póliza que cubra los siniestros del propio voluntario y los que se produzcan a terceros, en el ejercicio de las actividades encomendadas.</w:t>
      </w:r>
    </w:p>
    <w:p w:rsidR="00AC1D5C" w:rsidRDefault="00AC1D5C">
      <w:pPr>
        <w:jc w:val="both"/>
      </w:pPr>
      <w:r>
        <w:t>d) Recibir compensación económica por los gastos ocasionados en el desarrollo de su actividad, siempre que así se haya pactado entre la entidad y la persona voluntaria.</w:t>
      </w:r>
    </w:p>
    <w:p w:rsidR="00AC1D5C" w:rsidRDefault="00AC1D5C">
      <w:pPr>
        <w:jc w:val="both"/>
      </w:pPr>
      <w:r>
        <w:t>e) Variar las características de la actividad desarrollada, si las circunstancias de la entidad lo permiten, sin modificar las características constituyentes de una actividad voluntaria.</w:t>
      </w:r>
    </w:p>
    <w:p w:rsidR="00AC1D5C" w:rsidRDefault="00AC1D5C">
      <w:pPr>
        <w:jc w:val="both"/>
      </w:pPr>
      <w:r>
        <w:t>f) Recibir acreditación identificativa de su actividad de voluntariado y disfrutar de los beneficios establecidos por la Ley 4/2001, de 19 de junio, de la Generalitat, del Voluntariado.</w:t>
      </w:r>
    </w:p>
    <w:p w:rsidR="00AC1D5C" w:rsidRDefault="00AC1D5C">
      <w:pPr>
        <w:pStyle w:val="Textoindependiente21"/>
      </w:pPr>
      <w:r>
        <w:t>g) Los demás que se deriven de la Ley antes mencionada y del resto del ordenamiento jurídico.</w:t>
      </w:r>
    </w:p>
    <w:p w:rsidR="00AC1D5C" w:rsidRDefault="00AC1D5C">
      <w:pPr>
        <w:jc w:val="both"/>
      </w:pPr>
    </w:p>
    <w:p w:rsidR="00AC1D5C" w:rsidRDefault="00AC1D5C">
      <w:pPr>
        <w:jc w:val="both"/>
      </w:pPr>
    </w:p>
    <w:p w:rsidR="00BD5223" w:rsidRDefault="00BD5223">
      <w:pPr>
        <w:jc w:val="both"/>
      </w:pPr>
    </w:p>
    <w:p w:rsidR="00BD5223" w:rsidRDefault="00BD5223">
      <w:pPr>
        <w:jc w:val="both"/>
      </w:pPr>
    </w:p>
    <w:p w:rsidR="00AC1D5C" w:rsidRDefault="00AC1D5C">
      <w:pPr>
        <w:pStyle w:val="Ttulo2"/>
      </w:pPr>
      <w:r>
        <w:lastRenderedPageBreak/>
        <w:t>Art 8 – Deberes de las personas voluntarias</w:t>
      </w:r>
    </w:p>
    <w:p w:rsidR="00AC1D5C" w:rsidRDefault="00AC1D5C">
      <w:pPr>
        <w:rPr>
          <w:u w:val="single"/>
        </w:rPr>
      </w:pPr>
    </w:p>
    <w:p w:rsidR="00AC1D5C" w:rsidRDefault="00AC1D5C">
      <w:r>
        <w:t xml:space="preserve">     1.-En general, la persona voluntaria tiene las siguientes obligaciones:</w:t>
      </w:r>
    </w:p>
    <w:p w:rsidR="00AC1D5C" w:rsidRDefault="00AC1D5C">
      <w:pPr>
        <w:numPr>
          <w:ilvl w:val="0"/>
          <w:numId w:val="3"/>
        </w:numPr>
        <w:jc w:val="both"/>
      </w:pPr>
      <w:r>
        <w:t>Realizar su actividad de conformidad con los principios establecidos en el artículo 4 de este Estatuto y en la Ley 4/2001, de 19 de junio, de la Generalitat, del Voluntariado.</w:t>
      </w:r>
    </w:p>
    <w:p w:rsidR="00AC1D5C" w:rsidRDefault="00AC1D5C">
      <w:pPr>
        <w:numPr>
          <w:ilvl w:val="0"/>
          <w:numId w:val="3"/>
        </w:numPr>
      </w:pPr>
      <w:r>
        <w:t>Observar las medidas de salud y seguridad que se adopten.</w:t>
      </w:r>
    </w:p>
    <w:p w:rsidR="00AC1D5C" w:rsidRDefault="00AC1D5C">
      <w:pPr>
        <w:numPr>
          <w:ilvl w:val="0"/>
          <w:numId w:val="3"/>
        </w:numPr>
        <w:jc w:val="both"/>
      </w:pPr>
      <w:r>
        <w:t>Guardar la confidencialidad de la información recibida y conocida en el desarrollo de su actividad</w:t>
      </w:r>
    </w:p>
    <w:p w:rsidR="00AC1D5C" w:rsidRDefault="00AC1D5C">
      <w:pPr>
        <w:numPr>
          <w:ilvl w:val="0"/>
          <w:numId w:val="3"/>
        </w:numPr>
        <w:jc w:val="both"/>
      </w:pPr>
      <w:r>
        <w:t>Respetar los derechos de las personas o grupos a los que se dirija su actividad.</w:t>
      </w:r>
    </w:p>
    <w:p w:rsidR="00AC1D5C" w:rsidRDefault="00AC1D5C">
      <w:pPr>
        <w:numPr>
          <w:ilvl w:val="0"/>
          <w:numId w:val="3"/>
        </w:numPr>
        <w:jc w:val="both"/>
      </w:pPr>
      <w:r>
        <w:t>Las demás que se deriven de la Ley 4/2001, de 19 de junio, de la Generalitat, del Voluntariado, y del resto del ordenamiento jurídico que haga referencia al voluntariado.</w:t>
      </w:r>
    </w:p>
    <w:p w:rsidR="00AC1D5C" w:rsidRDefault="00AC1D5C"/>
    <w:p w:rsidR="00AC1D5C" w:rsidRDefault="00AC1D5C">
      <w:pPr>
        <w:jc w:val="both"/>
      </w:pPr>
      <w:r>
        <w:t xml:space="preserve">     2.-En particular, son obligaciones de la persona voluntaria ante esta entidad:</w:t>
      </w:r>
    </w:p>
    <w:p w:rsidR="00AC1D5C" w:rsidRDefault="00AC1D5C">
      <w:pPr>
        <w:numPr>
          <w:ilvl w:val="0"/>
          <w:numId w:val="5"/>
        </w:numPr>
        <w:jc w:val="both"/>
      </w:pPr>
      <w:r>
        <w:t xml:space="preserve">Cumplir con la máxima diligencia los compromisos adquiridos con la entidad, respetando sus fines y principios de </w:t>
      </w:r>
      <w:proofErr w:type="gramStart"/>
      <w:r>
        <w:t>actuación</w:t>
      </w:r>
      <w:proofErr w:type="gramEnd"/>
      <w:r>
        <w:t xml:space="preserve"> así como el contenido del presente Estatuto.</w:t>
      </w:r>
    </w:p>
    <w:p w:rsidR="00AC1D5C" w:rsidRDefault="00AC1D5C">
      <w:pPr>
        <w:numPr>
          <w:ilvl w:val="0"/>
          <w:numId w:val="5"/>
        </w:numPr>
        <w:jc w:val="both"/>
      </w:pPr>
      <w:r>
        <w:t>Aceptar los objetivos y acatar las instrucciones impartidas por los órganos competentes de esta entidad, con pleno respeto a esta última.</w:t>
      </w:r>
    </w:p>
    <w:p w:rsidR="00AC1D5C" w:rsidRDefault="00AC1D5C">
      <w:pPr>
        <w:numPr>
          <w:ilvl w:val="0"/>
          <w:numId w:val="5"/>
        </w:numPr>
        <w:jc w:val="both"/>
      </w:pPr>
      <w:r>
        <w:t>Rechazar cualquier tipo de contraprestación por la prestación de su actividad voluntaria.</w:t>
      </w:r>
    </w:p>
    <w:p w:rsidR="00AC1D5C" w:rsidRDefault="00AC1D5C">
      <w:pPr>
        <w:numPr>
          <w:ilvl w:val="0"/>
          <w:numId w:val="5"/>
        </w:numPr>
        <w:jc w:val="both"/>
      </w:pPr>
      <w:r>
        <w:t>Cuidar y hacer buen uso del material o equipo confiado por la asociación para el desarrollo de actividades del voluntariado.</w:t>
      </w:r>
    </w:p>
    <w:p w:rsidR="00AC1D5C" w:rsidRDefault="00AC1D5C">
      <w:pPr>
        <w:numPr>
          <w:ilvl w:val="0"/>
          <w:numId w:val="5"/>
        </w:numPr>
        <w:jc w:val="both"/>
      </w:pPr>
      <w:r>
        <w:t>Participar en las actividades formativas previstas por la entidad y en las que sean necesarias para mantener la calidad de los servicios que se prestan.</w:t>
      </w:r>
    </w:p>
    <w:p w:rsidR="00AC1D5C" w:rsidRDefault="00AC1D5C">
      <w:pPr>
        <w:numPr>
          <w:ilvl w:val="0"/>
          <w:numId w:val="5"/>
        </w:numPr>
        <w:jc w:val="both"/>
      </w:pPr>
      <w:r>
        <w:t>Utilizar adecuadamente el distintivo de la entidad.</w:t>
      </w:r>
    </w:p>
    <w:p w:rsidR="00AC1D5C" w:rsidRDefault="00AC1D5C">
      <w:pPr>
        <w:numPr>
          <w:ilvl w:val="0"/>
          <w:numId w:val="5"/>
        </w:numPr>
        <w:jc w:val="both"/>
      </w:pPr>
      <w:r>
        <w:t>En caso de renuncia, comunicarlo con tiempo suficiente a la entidad, para que puedan adoptarse las medidas necesarias a efectos de evitar un perjuicio en la labor encomendada.</w:t>
      </w:r>
    </w:p>
    <w:p w:rsidR="00AC1D5C" w:rsidRDefault="00AC1D5C">
      <w:pPr>
        <w:jc w:val="both"/>
      </w:pPr>
    </w:p>
    <w:p w:rsidR="00AC1D5C" w:rsidRDefault="00AC1D5C">
      <w:pPr>
        <w:numPr>
          <w:ilvl w:val="0"/>
          <w:numId w:val="5"/>
        </w:numPr>
        <w:jc w:val="both"/>
      </w:pPr>
      <w:r>
        <w:t>Las demás que se deriven de la Ley 4/2001, de 19 de junio, de la Generalitat, del Voluntariado, y del resto del ordenamiento jurídico.</w:t>
      </w:r>
    </w:p>
    <w:p w:rsidR="00AC1D5C" w:rsidRDefault="00AC1D5C">
      <w:pPr>
        <w:jc w:val="both"/>
      </w:pPr>
    </w:p>
    <w:p w:rsidR="00AC1D5C" w:rsidRDefault="00AC1D5C">
      <w:pPr>
        <w:jc w:val="both"/>
      </w:pPr>
    </w:p>
    <w:p w:rsidR="00AC1D5C" w:rsidRDefault="00AC1D5C">
      <w:pPr>
        <w:pStyle w:val="Ttulo2"/>
      </w:pPr>
      <w:r>
        <w:t>Art 9 – Incompatibilidades</w:t>
      </w:r>
    </w:p>
    <w:p w:rsidR="00AC1D5C" w:rsidRDefault="00AC1D5C">
      <w:pPr>
        <w:rPr>
          <w:u w:val="single"/>
        </w:rPr>
      </w:pPr>
    </w:p>
    <w:p w:rsidR="00AC1D5C" w:rsidRDefault="00AC1D5C">
      <w:pPr>
        <w:jc w:val="both"/>
      </w:pPr>
      <w:r>
        <w:t xml:space="preserve">      En ningún caso podrán realizarse actividades de voluntariado en aquellos puestos reservados a personal remunerado. Las personas que desarrollen funciones en la ......................................................…………………… como profesionales o mantengan con ella una relación laboral, mercantil o cualquier otra sujeta a retribución económica, no podrán realizar para ésta actividades de voluntariado relacionadas con el objeto de su relación laboral o servicio remunerado en la entidad.</w:t>
      </w:r>
    </w:p>
    <w:p w:rsidR="00AC1D5C" w:rsidRDefault="00AC1D5C">
      <w:pPr>
        <w:jc w:val="both"/>
      </w:pPr>
    </w:p>
    <w:p w:rsidR="00AC1D5C" w:rsidRDefault="00AC1D5C"/>
    <w:p w:rsidR="00AC1D5C" w:rsidRDefault="00AC1D5C">
      <w:pPr>
        <w:pStyle w:val="Ttulo2"/>
      </w:pPr>
      <w:r>
        <w:lastRenderedPageBreak/>
        <w:t>Art 10 – Compromiso de colaboración voluntaria</w:t>
      </w:r>
    </w:p>
    <w:p w:rsidR="00AC1D5C" w:rsidRDefault="00AC1D5C">
      <w:pPr>
        <w:rPr>
          <w:u w:val="single"/>
        </w:rPr>
      </w:pPr>
    </w:p>
    <w:p w:rsidR="00AC1D5C" w:rsidRDefault="00AC1D5C">
      <w:pPr>
        <w:pStyle w:val="Textoindependiente21"/>
      </w:pPr>
      <w:r>
        <w:t xml:space="preserve">     1.-El acceso y la incorporación de los voluntarios a los programas desarrollados por esta entidad se formalizará por escrito a través del correspondiente compromiso de colaboración, cuyo contenido mínimo será:</w:t>
      </w:r>
    </w:p>
    <w:p w:rsidR="00AC1D5C" w:rsidRDefault="00AC1D5C">
      <w:pPr>
        <w:numPr>
          <w:ilvl w:val="0"/>
          <w:numId w:val="4"/>
        </w:numPr>
        <w:jc w:val="both"/>
      </w:pPr>
      <w:r>
        <w:t>El conjunto de derechos y deberes de ambas partes, que, en todo caso, deberá respetar lo establecido por la Ley 4/2001, de 19 de junio, de la Generalitat, del voluntariado, y por el presente estatuto.</w:t>
      </w:r>
    </w:p>
    <w:p w:rsidR="00AC1D5C" w:rsidRDefault="00AC1D5C">
      <w:pPr>
        <w:numPr>
          <w:ilvl w:val="0"/>
          <w:numId w:val="4"/>
        </w:numPr>
        <w:jc w:val="both"/>
      </w:pPr>
      <w:r>
        <w:t>El contenido detallado de las funciones y actividades que se compromete a realizar la persona voluntaria.</w:t>
      </w:r>
    </w:p>
    <w:p w:rsidR="00AC1D5C" w:rsidRDefault="00AC1D5C">
      <w:pPr>
        <w:numPr>
          <w:ilvl w:val="0"/>
          <w:numId w:val="4"/>
        </w:numPr>
        <w:jc w:val="both"/>
      </w:pPr>
      <w:r>
        <w:t>El proceso de preparación o formación previa necesario, cuando así lo requiera el ejercicio de la actividad de la persona voluntaria.</w:t>
      </w:r>
    </w:p>
    <w:p w:rsidR="00AC1D5C" w:rsidRDefault="00AC1D5C">
      <w:pPr>
        <w:pStyle w:val="Textoindependiente21"/>
      </w:pPr>
    </w:p>
    <w:p w:rsidR="00AC1D5C" w:rsidRDefault="00AC1D5C">
      <w:pPr>
        <w:pStyle w:val="Textoindependiente21"/>
      </w:pPr>
      <w:r>
        <w:t xml:space="preserve">     2.-La desvinculación de la persona voluntaria respecto al desarrollo del programa deberá comunicarse por escrito, con una antelación de …………..................................... a la entidad de voluntariado.</w:t>
      </w:r>
    </w:p>
    <w:p w:rsidR="00AC1D5C" w:rsidRDefault="00AC1D5C">
      <w:pPr>
        <w:jc w:val="both"/>
      </w:pPr>
    </w:p>
    <w:p w:rsidR="00AC1D5C" w:rsidRDefault="00AC1D5C"/>
    <w:p w:rsidR="00AC1D5C" w:rsidRDefault="00AC1D5C">
      <w:r>
        <w:rPr>
          <w:b/>
          <w:u w:val="single"/>
        </w:rPr>
        <w:t xml:space="preserve">CAPITULO </w:t>
      </w:r>
      <w:proofErr w:type="gramStart"/>
      <w:r>
        <w:rPr>
          <w:b/>
          <w:u w:val="single"/>
        </w:rPr>
        <w:t>III .</w:t>
      </w:r>
      <w:proofErr w:type="gramEnd"/>
      <w:r>
        <w:rPr>
          <w:b/>
          <w:u w:val="single"/>
        </w:rPr>
        <w:t xml:space="preserve"> – LA ENTIDAD DE</w:t>
      </w:r>
      <w:r>
        <w:t xml:space="preserve"> </w:t>
      </w:r>
      <w:r>
        <w:rPr>
          <w:b/>
          <w:u w:val="single"/>
        </w:rPr>
        <w:t>VOLUNTARIADO</w:t>
      </w:r>
    </w:p>
    <w:p w:rsidR="00AC1D5C" w:rsidRDefault="00AC1D5C"/>
    <w:p w:rsidR="00AC1D5C" w:rsidRDefault="00AC1D5C"/>
    <w:p w:rsidR="00AC1D5C" w:rsidRDefault="00AC1D5C">
      <w:pPr>
        <w:pStyle w:val="Ttulo2"/>
      </w:pPr>
      <w:r>
        <w:t>Art 11 – Obligaciones de la entidad de voluntariado</w:t>
      </w:r>
    </w:p>
    <w:p w:rsidR="00AC1D5C" w:rsidRDefault="00AC1D5C">
      <w:pPr>
        <w:rPr>
          <w:u w:val="single"/>
        </w:rPr>
      </w:pPr>
    </w:p>
    <w:p w:rsidR="00AC1D5C" w:rsidRDefault="00AC1D5C">
      <w:pPr>
        <w:jc w:val="both"/>
      </w:pPr>
      <w:r>
        <w:t xml:space="preserve">      Esta entidad queda obligada a:</w:t>
      </w:r>
    </w:p>
    <w:p w:rsidR="00AC1D5C" w:rsidRDefault="00AC1D5C">
      <w:pPr>
        <w:numPr>
          <w:ilvl w:val="0"/>
          <w:numId w:val="2"/>
        </w:numPr>
        <w:jc w:val="both"/>
      </w:pPr>
      <w:r>
        <w:t>Articular los mecanismos necesarios para garantizar la información, participación y colaboración de la persona voluntaria, tanto en la entidad como en los programas que ésta desarrolle.</w:t>
      </w:r>
    </w:p>
    <w:p w:rsidR="00AC1D5C" w:rsidRDefault="00AC1D5C">
      <w:pPr>
        <w:numPr>
          <w:ilvl w:val="0"/>
          <w:numId w:val="2"/>
        </w:numPr>
        <w:jc w:val="both"/>
      </w:pPr>
      <w:r>
        <w:t>Dotar a la persona voluntaria del apoyo y medios adecuados para el desarrollo de sus funciones.</w:t>
      </w:r>
    </w:p>
    <w:p w:rsidR="00AC1D5C" w:rsidRDefault="00AC1D5C">
      <w:pPr>
        <w:numPr>
          <w:ilvl w:val="0"/>
          <w:numId w:val="2"/>
        </w:numPr>
        <w:jc w:val="both"/>
      </w:pPr>
      <w:r>
        <w:t>Proporcionar la formación necesaria a la persona voluntaria para el correcto desarrollo de los programas.</w:t>
      </w:r>
    </w:p>
    <w:p w:rsidR="00AC1D5C" w:rsidRDefault="00AC1D5C">
      <w:pPr>
        <w:numPr>
          <w:ilvl w:val="0"/>
          <w:numId w:val="2"/>
        </w:numPr>
        <w:jc w:val="both"/>
      </w:pPr>
      <w:r>
        <w:t>Llevar un registro de altas y bajas del personal voluntario.</w:t>
      </w:r>
    </w:p>
    <w:p w:rsidR="00AC1D5C" w:rsidRDefault="00AC1D5C">
      <w:pPr>
        <w:numPr>
          <w:ilvl w:val="0"/>
          <w:numId w:val="2"/>
        </w:numPr>
        <w:jc w:val="both"/>
      </w:pPr>
      <w:r>
        <w:t>Suscribir una póliza de seguros que garantice a la persona voluntaria la cobertura por daños y perjuicios que puedan ocasionarse a la propia persona voluntaria y los que se produzcan a terceros en el ejercicio de su actividad.</w:t>
      </w:r>
    </w:p>
    <w:p w:rsidR="00AC1D5C" w:rsidRDefault="00AC1D5C">
      <w:pPr>
        <w:numPr>
          <w:ilvl w:val="0"/>
          <w:numId w:val="2"/>
        </w:numPr>
        <w:jc w:val="both"/>
      </w:pPr>
      <w:r>
        <w:t>Garantizar las debidas condiciones de salud y seguridad.</w:t>
      </w:r>
    </w:p>
    <w:p w:rsidR="00AC1D5C" w:rsidRDefault="00AC1D5C">
      <w:pPr>
        <w:numPr>
          <w:ilvl w:val="0"/>
          <w:numId w:val="2"/>
        </w:numPr>
        <w:jc w:val="both"/>
      </w:pPr>
      <w:r>
        <w:t>Expedir el certificado de persona voluntaria que acredite los servicios prestados en la entidad.</w:t>
      </w:r>
    </w:p>
    <w:p w:rsidR="00AC1D5C" w:rsidRDefault="00AC1D5C">
      <w:pPr>
        <w:numPr>
          <w:ilvl w:val="0"/>
          <w:numId w:val="2"/>
        </w:numPr>
        <w:jc w:val="both"/>
      </w:pPr>
      <w:r>
        <w:t>Cualquier otro que se derive de la Ley 4/2001, de 19 de junio, de la Generalitat, del voluntariado.</w:t>
      </w:r>
    </w:p>
    <w:p w:rsidR="00AC1D5C" w:rsidRDefault="00AC1D5C">
      <w:pPr>
        <w:jc w:val="both"/>
      </w:pPr>
    </w:p>
    <w:p w:rsidR="00716C99" w:rsidRDefault="00716C99">
      <w:pPr>
        <w:jc w:val="both"/>
      </w:pPr>
    </w:p>
    <w:p w:rsidR="00BD5223" w:rsidRDefault="00BD5223">
      <w:pPr>
        <w:jc w:val="both"/>
      </w:pPr>
    </w:p>
    <w:p w:rsidR="00AC1D5C" w:rsidRDefault="00AC1D5C">
      <w:pPr>
        <w:jc w:val="both"/>
      </w:pPr>
    </w:p>
    <w:p w:rsidR="00AC1D5C" w:rsidRDefault="00AC1D5C">
      <w:pPr>
        <w:pStyle w:val="Ttulo2"/>
      </w:pPr>
      <w:r>
        <w:lastRenderedPageBreak/>
        <w:t>Art 12 – Derechos de la entidad de voluntariado</w:t>
      </w:r>
    </w:p>
    <w:p w:rsidR="00AC1D5C" w:rsidRDefault="00AC1D5C">
      <w:pPr>
        <w:rPr>
          <w:u w:val="single"/>
        </w:rPr>
      </w:pPr>
    </w:p>
    <w:p w:rsidR="00AC1D5C" w:rsidRDefault="00AC1D5C">
      <w:r>
        <w:t xml:space="preserve">     Esta entidad tiene derecho a:</w:t>
      </w:r>
    </w:p>
    <w:p w:rsidR="00AC1D5C" w:rsidRDefault="00AC1D5C">
      <w:pPr>
        <w:numPr>
          <w:ilvl w:val="0"/>
          <w:numId w:val="12"/>
        </w:numPr>
        <w:jc w:val="both"/>
      </w:pPr>
      <w:r>
        <w:t>Seleccionar a las personas voluntarias de acuerdo con las tareas a realizar y las condiciones fijadas en este Estatuto.</w:t>
      </w:r>
    </w:p>
    <w:p w:rsidR="00AC1D5C" w:rsidRDefault="00AC1D5C">
      <w:pPr>
        <w:numPr>
          <w:ilvl w:val="0"/>
          <w:numId w:val="12"/>
        </w:numPr>
        <w:jc w:val="both"/>
      </w:pPr>
      <w:r>
        <w:t>Solicitar y obtener de la Administración de la Generalitat la información, orientación, formación y apoyo necesarios para el desarrollo de la actividad de voluntariado.</w:t>
      </w:r>
    </w:p>
    <w:p w:rsidR="00AC1D5C" w:rsidRDefault="00AC1D5C">
      <w:pPr>
        <w:numPr>
          <w:ilvl w:val="0"/>
          <w:numId w:val="12"/>
        </w:numPr>
        <w:jc w:val="both"/>
      </w:pPr>
      <w:r>
        <w:t>Concurrir a las medidas de apoyo y fomento para la actividad voluntaria.</w:t>
      </w:r>
    </w:p>
    <w:p w:rsidR="00AC1D5C" w:rsidRDefault="00AC1D5C">
      <w:pPr>
        <w:numPr>
          <w:ilvl w:val="0"/>
          <w:numId w:val="12"/>
        </w:numPr>
        <w:jc w:val="both"/>
      </w:pPr>
      <w:r>
        <w:t>Suspender la colaboración voluntaria de las personas que infrinjan su compromiso de colaboración.</w:t>
      </w:r>
    </w:p>
    <w:p w:rsidR="00AC1D5C" w:rsidRDefault="00AC1D5C">
      <w:pPr>
        <w:numPr>
          <w:ilvl w:val="0"/>
          <w:numId w:val="12"/>
        </w:numPr>
        <w:jc w:val="both"/>
      </w:pPr>
      <w:r>
        <w:t>Los demás que se deriven de la Ley 4/2001, de 19 de junio, de la Generalitat, del Voluntariado, y del resto del ordenamiento jurídico.</w:t>
      </w:r>
    </w:p>
    <w:p w:rsidR="00AC1D5C" w:rsidRDefault="00AC1D5C"/>
    <w:p w:rsidR="00AC1D5C" w:rsidRDefault="00AC1D5C"/>
    <w:p w:rsidR="00AC1D5C" w:rsidRDefault="00AC1D5C">
      <w:pPr>
        <w:pStyle w:val="Ttulo2"/>
      </w:pPr>
      <w:r>
        <w:t>Art 13 – Pérdida de la condición de entidad de voluntariado</w:t>
      </w:r>
    </w:p>
    <w:p w:rsidR="00AC1D5C" w:rsidRDefault="00AC1D5C"/>
    <w:p w:rsidR="00AC1D5C" w:rsidRDefault="00AC1D5C">
      <w:r>
        <w:t xml:space="preserve">       Serán causas de pérdida de la condición de Entidad de voluntariado:</w:t>
      </w:r>
    </w:p>
    <w:p w:rsidR="00AC1D5C" w:rsidRDefault="00AC1D5C">
      <w:pPr>
        <w:numPr>
          <w:ilvl w:val="0"/>
          <w:numId w:val="6"/>
        </w:numPr>
      </w:pPr>
      <w:r>
        <w:t>La petición expresa de la Entidad en tal sentido</w:t>
      </w:r>
    </w:p>
    <w:p w:rsidR="00AC1D5C" w:rsidRDefault="00AC1D5C">
      <w:pPr>
        <w:numPr>
          <w:ilvl w:val="0"/>
          <w:numId w:val="6"/>
        </w:numPr>
      </w:pPr>
      <w:r>
        <w:t xml:space="preserve">La extinción de la personalidad jurídica de </w:t>
      </w:r>
      <w:r w:rsidR="00716C99">
        <w:t>la …</w:t>
      </w:r>
      <w:r>
        <w:t>……….....................................</w:t>
      </w:r>
    </w:p>
    <w:p w:rsidR="00AC1D5C" w:rsidRDefault="00AC1D5C"/>
    <w:p w:rsidR="00AC1D5C" w:rsidRDefault="00AC1D5C"/>
    <w:p w:rsidR="00AC1D5C" w:rsidRDefault="00AC1D5C">
      <w:pPr>
        <w:pStyle w:val="Ttulo2"/>
      </w:pPr>
      <w:r>
        <w:t>Art 14 – Resolución de conflictos entre la Entidad y sus voluntarios</w:t>
      </w:r>
    </w:p>
    <w:p w:rsidR="00AC1D5C" w:rsidRDefault="00AC1D5C"/>
    <w:p w:rsidR="00AC1D5C" w:rsidRDefault="00AC1D5C">
      <w:pPr>
        <w:pStyle w:val="Textoindependiente21"/>
      </w:pPr>
      <w:r>
        <w:t xml:space="preserve">         Los conflictos que surjan entre la Entidad de Voluntariado, y sus voluntarios, se resolverán ante la jurisdicción competente de acuerdo con las normas procesales.</w:t>
      </w:r>
    </w:p>
    <w:p w:rsidR="00AC1D5C" w:rsidRDefault="00AC1D5C">
      <w:pPr>
        <w:jc w:val="both"/>
      </w:pPr>
    </w:p>
    <w:p w:rsidR="00AC1D5C" w:rsidRDefault="00AC1D5C">
      <w:pPr>
        <w:jc w:val="both"/>
      </w:pPr>
    </w:p>
    <w:p w:rsidR="00AC1D5C" w:rsidRDefault="00AC1D5C">
      <w:pPr>
        <w:pStyle w:val="Textoindependiente31"/>
      </w:pPr>
      <w:r>
        <w:t>Art 15 – Responsabilidad de la Entidad de Voluntariado frente a terceros</w:t>
      </w:r>
    </w:p>
    <w:p w:rsidR="00AC1D5C" w:rsidRDefault="00AC1D5C">
      <w:pPr>
        <w:pStyle w:val="Textoindependiente21"/>
      </w:pPr>
    </w:p>
    <w:p w:rsidR="00AC1D5C" w:rsidRDefault="00AC1D5C">
      <w:pPr>
        <w:pStyle w:val="Textoindependiente21"/>
      </w:pPr>
      <w:r>
        <w:t xml:space="preserve">       La Entidad responderá solidariamente frente a terceros por los daños y perjuicios causados por sus personas voluntarias en el ejercicio de actividades de voluntariado.</w:t>
      </w:r>
    </w:p>
    <w:p w:rsidR="00AC1D5C" w:rsidRDefault="00AC1D5C">
      <w:pPr>
        <w:jc w:val="both"/>
      </w:pPr>
    </w:p>
    <w:p w:rsidR="00AC1D5C" w:rsidRDefault="00AC1D5C">
      <w:pPr>
        <w:jc w:val="both"/>
      </w:pPr>
    </w:p>
    <w:p w:rsidR="00AC1D5C" w:rsidRDefault="00AC1D5C">
      <w:pPr>
        <w:jc w:val="both"/>
      </w:pPr>
    </w:p>
    <w:p w:rsidR="00AC1D5C" w:rsidRDefault="00AC1D5C">
      <w:pPr>
        <w:pBdr>
          <w:bottom w:val="single" w:sz="8" w:space="1" w:color="000000"/>
        </w:pBdr>
        <w:jc w:val="both"/>
      </w:pPr>
      <w:r>
        <w:t xml:space="preserve">En ................……………........................a...........de......................................de </w:t>
      </w:r>
      <w:proofErr w:type="gramStart"/>
      <w:r>
        <w:t>2.0</w:t>
      </w:r>
      <w:r w:rsidR="00EC3754">
        <w:t>2</w:t>
      </w:r>
      <w:r>
        <w:t>....</w:t>
      </w:r>
      <w:proofErr w:type="gramEnd"/>
      <w:r>
        <w:t>.</w:t>
      </w:r>
    </w:p>
    <w:p w:rsidR="00AC1D5C" w:rsidRDefault="00AC1D5C">
      <w:pPr>
        <w:pBdr>
          <w:bottom w:val="single" w:sz="8" w:space="1" w:color="000000"/>
        </w:pBdr>
        <w:jc w:val="both"/>
      </w:pPr>
    </w:p>
    <w:p w:rsidR="00AC1D5C" w:rsidRDefault="00AC1D5C">
      <w:pPr>
        <w:pBdr>
          <w:bottom w:val="single" w:sz="8" w:space="1" w:color="000000"/>
        </w:pBdr>
        <w:jc w:val="both"/>
      </w:pPr>
    </w:p>
    <w:p w:rsidR="00AC1D5C" w:rsidRDefault="00AC1D5C">
      <w:pPr>
        <w:pBdr>
          <w:bottom w:val="single" w:sz="8" w:space="1" w:color="000000"/>
        </w:pBdr>
        <w:jc w:val="center"/>
      </w:pPr>
      <w:r>
        <w:t>EL PRESIDENTE</w:t>
      </w:r>
      <w:r>
        <w:tab/>
      </w:r>
      <w:r>
        <w:tab/>
      </w:r>
      <w:r>
        <w:tab/>
      </w:r>
      <w:r>
        <w:tab/>
      </w:r>
      <w:r>
        <w:tab/>
        <w:t>EL SECRETARIO</w:t>
      </w:r>
    </w:p>
    <w:p w:rsidR="00BD5223" w:rsidRDefault="00BD5223">
      <w:pPr>
        <w:pBdr>
          <w:bottom w:val="single" w:sz="8" w:space="1" w:color="000000"/>
        </w:pBdr>
        <w:jc w:val="center"/>
      </w:pPr>
    </w:p>
    <w:p w:rsidR="00BD5223" w:rsidRDefault="00BD5223">
      <w:pPr>
        <w:pBdr>
          <w:bottom w:val="single" w:sz="8" w:space="1" w:color="000000"/>
        </w:pBdr>
        <w:jc w:val="center"/>
      </w:pPr>
    </w:p>
    <w:p w:rsidR="00BD5223" w:rsidRDefault="00BD5223">
      <w:pPr>
        <w:pBdr>
          <w:bottom w:val="single" w:sz="8" w:space="1" w:color="000000"/>
        </w:pBdr>
        <w:jc w:val="center"/>
      </w:pPr>
    </w:p>
    <w:p w:rsidR="00BD5223" w:rsidRDefault="00BD5223">
      <w:pPr>
        <w:pBdr>
          <w:bottom w:val="single" w:sz="8" w:space="1" w:color="000000"/>
        </w:pBdr>
        <w:jc w:val="center"/>
      </w:pPr>
    </w:p>
    <w:p w:rsidR="00BD5223" w:rsidRDefault="00BD5223">
      <w:pPr>
        <w:pBdr>
          <w:bottom w:val="single" w:sz="8" w:space="1" w:color="000000"/>
        </w:pBdr>
        <w:jc w:val="center"/>
      </w:pPr>
    </w:p>
    <w:p w:rsidR="00BD5223" w:rsidRDefault="00BD5223">
      <w:pPr>
        <w:pBdr>
          <w:bottom w:val="single" w:sz="8" w:space="1" w:color="000000"/>
        </w:pBdr>
        <w:jc w:val="center"/>
      </w:pPr>
      <w:bookmarkStart w:id="0" w:name="_GoBack"/>
      <w:bookmarkEnd w:id="0"/>
    </w:p>
    <w:sectPr w:rsidR="00BD5223">
      <w:pgSz w:w="11906" w:h="16838"/>
      <w:pgMar w:top="1134" w:right="1134" w:bottom="1134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-"/>
      <w:lvlJc w:val="left"/>
      <w:pPr>
        <w:tabs>
          <w:tab w:val="num" w:pos="432"/>
        </w:tabs>
        <w:ind w:left="432" w:hanging="432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20"/>
      <w:numFmt w:val="decimal"/>
      <w:lvlText w:val="%1-"/>
      <w:lvlJc w:val="left"/>
      <w:pPr>
        <w:tabs>
          <w:tab w:val="num" w:pos="381"/>
        </w:tabs>
        <w:ind w:left="381" w:hanging="381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58"/>
    <w:rsid w:val="002C3958"/>
    <w:rsid w:val="006A1843"/>
    <w:rsid w:val="00716C99"/>
    <w:rsid w:val="007316DC"/>
    <w:rsid w:val="007C2C26"/>
    <w:rsid w:val="00AC1D5C"/>
    <w:rsid w:val="00BD5223"/>
    <w:rsid w:val="00EC3754"/>
    <w:rsid w:val="00F11CC6"/>
    <w:rsid w:val="00F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8B1BFD"/>
  <w15:chartTrackingRefBased/>
  <w15:docId w15:val="{3717F9C1-453F-4B26-9542-02C8A39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Textoindependiente">
    <w:name w:val="Body Text"/>
    <w:basedOn w:val="Normal"/>
    <w:rPr>
      <w:b/>
      <w:u w:val="single"/>
    </w:r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tulo">
    <w:name w:val="Title"/>
    <w:basedOn w:val="Normal"/>
    <w:next w:val="Subttulo"/>
    <w:qFormat/>
    <w:pPr>
      <w:jc w:val="center"/>
    </w:pPr>
    <w:rPr>
      <w:b/>
      <w:u w:val="single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Textoindependiente31">
    <w:name w:val="Texto independiente 31"/>
    <w:basedOn w:val="Normal"/>
    <w:pPr>
      <w:jc w:val="both"/>
    </w:pPr>
    <w:rPr>
      <w:u w:val="single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2349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DEL VOLUNTARIADO</vt:lpstr>
    </vt:vector>
  </TitlesOfParts>
  <Company>FSMCV</Company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DEL VOLUNTARIADO</dc:title>
  <dc:subject/>
  <dc:creator>Conselleria de Presidencia</dc:creator>
  <cp:keywords/>
  <cp:lastModifiedBy>Carla</cp:lastModifiedBy>
  <cp:revision>2</cp:revision>
  <cp:lastPrinted>2003-02-05T13:35:00Z</cp:lastPrinted>
  <dcterms:created xsi:type="dcterms:W3CDTF">2021-09-15T09:58:00Z</dcterms:created>
  <dcterms:modified xsi:type="dcterms:W3CDTF">2021-09-15T09:58:00Z</dcterms:modified>
</cp:coreProperties>
</file>